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  <Default Extension="jpg" ContentType="image/jpg"/>
  <Override PartName="/word/header1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40"/>
          <w:szCs w:val="40"/>
        </w:rPr>
        <w:jc w:val="left"/>
        <w:spacing w:before="57"/>
        <w:ind w:left="1797"/>
      </w:pPr>
      <w:r>
        <w:pict>
          <v:group style="position:absolute;margin-left:99.1502pt;margin-top:4.06987pt;width:7.87402e-005pt;height:57.15pt;mso-position-horizontal-relative:page;mso-position-vertical-relative:paragraph;z-index:-280" coordorigin="1983,81" coordsize="0,1143">
            <v:shape style="position:absolute;left:1983;top:81;width:0;height:1143" coordorigin="1983,81" coordsize="0,1143" path="m1983,81l1983,1224e" filled="f" stroked="t" strokeweight="1.25pt" strokecolor="#658EC9">
              <v:path arrowok="t"/>
            </v:shape>
            <w10:wrap type="none"/>
          </v:group>
        </w:pict>
      </w:r>
      <w:r>
        <w:pict>
          <v:shape type="#_x0000_t75" style="position:absolute;margin-left:28.1502pt;margin-top:36.7002pt;width:59pt;height:50.5pt;mso-position-horizontal-relative:page;mso-position-vertical-relative:page;z-index:-278">
            <v:imagedata o:title="" r:id="rId5"/>
          </v:shape>
        </w:pict>
      </w:r>
      <w:r>
        <w:rPr>
          <w:rFonts w:cs="Arial" w:hAnsi="Arial" w:eastAsia="Arial" w:ascii="Arial"/>
          <w:b/>
          <w:color w:val="658EC9"/>
          <w:spacing w:val="1"/>
          <w:w w:val="100"/>
          <w:sz w:val="40"/>
          <w:szCs w:val="40"/>
        </w:rPr>
        <w:t>NEPA</w:t>
      </w:r>
      <w:r>
        <w:rPr>
          <w:rFonts w:cs="Arial" w:hAnsi="Arial" w:eastAsia="Arial" w:ascii="Arial"/>
          <w:b/>
          <w:color w:val="658EC9"/>
          <w:spacing w:val="0"/>
          <w:w w:val="100"/>
          <w:sz w:val="40"/>
          <w:szCs w:val="40"/>
        </w:rPr>
        <w:t>L:</w:t>
      </w:r>
      <w:r>
        <w:rPr>
          <w:rFonts w:cs="Arial" w:hAnsi="Arial" w:eastAsia="Arial" w:ascii="Arial"/>
          <w:b/>
          <w:color w:val="658EC9"/>
          <w:spacing w:val="-15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color w:val="658EC9"/>
          <w:spacing w:val="1"/>
          <w:w w:val="100"/>
          <w:sz w:val="40"/>
          <w:szCs w:val="40"/>
        </w:rPr>
        <w:t>COVI</w:t>
      </w:r>
      <w:r>
        <w:rPr>
          <w:rFonts w:cs="Arial" w:hAnsi="Arial" w:eastAsia="Arial" w:ascii="Arial"/>
          <w:b/>
          <w:color w:val="658EC9"/>
          <w:spacing w:val="1"/>
          <w:w w:val="100"/>
          <w:sz w:val="40"/>
          <w:szCs w:val="40"/>
        </w:rPr>
        <w:t>D</w:t>
      </w:r>
      <w:r>
        <w:rPr>
          <w:rFonts w:cs="Arial" w:hAnsi="Arial" w:eastAsia="Arial" w:ascii="Arial"/>
          <w:b/>
          <w:color w:val="658EC9"/>
          <w:spacing w:val="1"/>
          <w:w w:val="100"/>
          <w:sz w:val="40"/>
          <w:szCs w:val="40"/>
        </w:rPr>
        <w:t>-1</w:t>
      </w:r>
      <w:r>
        <w:rPr>
          <w:rFonts w:cs="Arial" w:hAnsi="Arial" w:eastAsia="Arial" w:ascii="Arial"/>
          <w:b/>
          <w:color w:val="658EC9"/>
          <w:spacing w:val="0"/>
          <w:w w:val="100"/>
          <w:sz w:val="40"/>
          <w:szCs w:val="40"/>
        </w:rPr>
        <w:t>9</w:t>
      </w:r>
      <w:r>
        <w:rPr>
          <w:rFonts w:cs="Arial" w:hAnsi="Arial" w:eastAsia="Arial" w:ascii="Arial"/>
          <w:b/>
          <w:color w:val="658EC9"/>
          <w:spacing w:val="-18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color w:val="658EC9"/>
          <w:spacing w:val="1"/>
          <w:w w:val="100"/>
          <w:sz w:val="40"/>
          <w:szCs w:val="40"/>
        </w:rPr>
        <w:t>Pandem</w:t>
      </w:r>
      <w:r>
        <w:rPr>
          <w:rFonts w:cs="Arial" w:hAnsi="Arial" w:eastAsia="Arial" w:ascii="Arial"/>
          <w:b/>
          <w:color w:val="658EC9"/>
          <w:spacing w:val="0"/>
          <w:w w:val="100"/>
          <w:sz w:val="40"/>
          <w:szCs w:val="40"/>
        </w:rPr>
        <w:t>ic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41"/>
        <w:ind w:left="1797"/>
      </w:pPr>
      <w:r>
        <w:rPr>
          <w:rFonts w:cs="Arial" w:hAnsi="Arial" w:eastAsia="Arial" w:ascii="Arial"/>
          <w:color w:val="658EC9"/>
          <w:spacing w:val="1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658EC9"/>
          <w:spacing w:val="0"/>
          <w:w w:val="100"/>
          <w:sz w:val="26"/>
          <w:szCs w:val="26"/>
        </w:rPr>
        <w:t>ffice</w:t>
      </w:r>
      <w:r>
        <w:rPr>
          <w:rFonts w:cs="Arial" w:hAnsi="Arial" w:eastAsia="Arial" w:ascii="Arial"/>
          <w:color w:val="658EC9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58EC9"/>
          <w:spacing w:val="1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658EC9"/>
          <w:spacing w:val="0"/>
          <w:w w:val="100"/>
          <w:sz w:val="26"/>
          <w:szCs w:val="26"/>
        </w:rPr>
        <w:t>f</w:t>
      </w:r>
      <w:r>
        <w:rPr>
          <w:rFonts w:cs="Arial" w:hAnsi="Arial" w:eastAsia="Arial" w:ascii="Arial"/>
          <w:color w:val="658EC9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58EC9"/>
          <w:spacing w:val="0"/>
          <w:w w:val="100"/>
          <w:sz w:val="26"/>
          <w:szCs w:val="26"/>
        </w:rPr>
        <w:t>t</w:t>
      </w:r>
      <w:r>
        <w:rPr>
          <w:rFonts w:cs="Arial" w:hAnsi="Arial" w:eastAsia="Arial" w:ascii="Arial"/>
          <w:color w:val="658EC9"/>
          <w:spacing w:val="1"/>
          <w:w w:val="100"/>
          <w:sz w:val="26"/>
          <w:szCs w:val="26"/>
        </w:rPr>
        <w:t>h</w:t>
      </w:r>
      <w:r>
        <w:rPr>
          <w:rFonts w:cs="Arial" w:hAnsi="Arial" w:eastAsia="Arial" w:ascii="Arial"/>
          <w:color w:val="658EC9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658EC9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58EC9"/>
          <w:spacing w:val="1"/>
          <w:w w:val="100"/>
          <w:sz w:val="26"/>
          <w:szCs w:val="26"/>
        </w:rPr>
        <w:t>U</w:t>
      </w:r>
      <w:r>
        <w:rPr>
          <w:rFonts w:cs="Arial" w:hAnsi="Arial" w:eastAsia="Arial" w:ascii="Arial"/>
          <w:color w:val="658EC9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658EC9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58EC9"/>
          <w:spacing w:val="1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658EC9"/>
          <w:spacing w:val="0"/>
          <w:w w:val="100"/>
          <w:sz w:val="26"/>
          <w:szCs w:val="26"/>
        </w:rPr>
        <w:t>esident</w:t>
      </w:r>
      <w:r>
        <w:rPr>
          <w:rFonts w:cs="Arial" w:hAnsi="Arial" w:eastAsia="Arial" w:ascii="Arial"/>
          <w:color w:val="658EC9"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58EC9"/>
          <w:spacing w:val="1"/>
          <w:w w:val="100"/>
          <w:sz w:val="26"/>
          <w:szCs w:val="26"/>
        </w:rPr>
        <w:t>C</w:t>
      </w:r>
      <w:r>
        <w:rPr>
          <w:rFonts w:cs="Arial" w:hAnsi="Arial" w:eastAsia="Arial" w:ascii="Arial"/>
          <w:color w:val="658EC9"/>
          <w:spacing w:val="0"/>
          <w:w w:val="100"/>
          <w:sz w:val="26"/>
          <w:szCs w:val="26"/>
        </w:rPr>
        <w:t>oordinator</w:t>
      </w:r>
      <w:r>
        <w:rPr>
          <w:rFonts w:cs="Arial" w:hAnsi="Arial" w:eastAsia="Arial" w:ascii="Arial"/>
          <w:color w:val="658EC9"/>
          <w:spacing w:val="-1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58EC9"/>
          <w:spacing w:val="1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658EC9"/>
          <w:spacing w:val="0"/>
          <w:w w:val="100"/>
          <w:sz w:val="26"/>
          <w:szCs w:val="26"/>
        </w:rPr>
        <w:t>ituation</w:t>
      </w:r>
      <w:r>
        <w:rPr>
          <w:rFonts w:cs="Arial" w:hAnsi="Arial" w:eastAsia="Arial" w:ascii="Arial"/>
          <w:color w:val="658EC9"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58EC9"/>
          <w:spacing w:val="1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658EC9"/>
          <w:spacing w:val="0"/>
          <w:w w:val="100"/>
          <w:sz w:val="26"/>
          <w:szCs w:val="26"/>
        </w:rPr>
        <w:t>eport</w:t>
      </w:r>
      <w:r>
        <w:rPr>
          <w:rFonts w:cs="Arial" w:hAnsi="Arial" w:eastAsia="Arial" w:ascii="Arial"/>
          <w:color w:val="658EC9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58EC9"/>
          <w:spacing w:val="1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658EC9"/>
          <w:spacing w:val="0"/>
          <w:w w:val="100"/>
          <w:sz w:val="26"/>
          <w:szCs w:val="26"/>
        </w:rPr>
        <w:t>o.</w:t>
      </w:r>
      <w:r>
        <w:rPr>
          <w:rFonts w:cs="Arial" w:hAnsi="Arial" w:eastAsia="Arial" w:ascii="Arial"/>
          <w:color w:val="658EC9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58EC9"/>
          <w:spacing w:val="0"/>
          <w:w w:val="100"/>
          <w:sz w:val="26"/>
          <w:szCs w:val="26"/>
        </w:rPr>
        <w:t>47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9" w:lineRule="exact" w:line="220"/>
        <w:ind w:left="1797"/>
      </w:pPr>
      <w:r>
        <w:pict>
          <v:group style="position:absolute;margin-left:28pt;margin-top:105.9pt;width:540.15pt;height:7.87402e-005pt;mso-position-horizontal-relative:page;mso-position-vertical-relative:page;z-index:-279" coordorigin="560,2118" coordsize="10803,0">
            <v:shape style="position:absolute;left:560;top:2118;width:10803;height:0" coordorigin="560,2118" coordsize="10803,0" path="m560,2118l11363,2118e" filled="f" stroked="t" strokeweight="3pt" strokecolor="#658EC9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color w:val="658EC9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i/>
          <w:color w:val="658EC9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i/>
          <w:color w:val="658EC9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658EC9"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i/>
          <w:color w:val="658EC9"/>
          <w:spacing w:val="0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i/>
          <w:color w:val="658EC9"/>
          <w:spacing w:val="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658EC9"/>
          <w:spacing w:val="-1"/>
          <w:w w:val="100"/>
          <w:position w:val="-1"/>
          <w:sz w:val="20"/>
          <w:szCs w:val="20"/>
        </w:rPr>
        <w:t>2</w:t>
      </w:r>
      <w:r>
        <w:rPr>
          <w:rFonts w:cs="Arial" w:hAnsi="Arial" w:eastAsia="Arial" w:ascii="Arial"/>
          <w:i/>
          <w:color w:val="658EC9"/>
          <w:spacing w:val="0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i/>
          <w:color w:val="658EC9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658EC9"/>
          <w:spacing w:val="-1"/>
          <w:w w:val="100"/>
          <w:position w:val="-1"/>
          <w:sz w:val="20"/>
          <w:szCs w:val="20"/>
        </w:rPr>
        <w:t>Se</w:t>
      </w:r>
      <w:r>
        <w:rPr>
          <w:rFonts w:cs="Arial" w:hAnsi="Arial" w:eastAsia="Arial" w:ascii="Arial"/>
          <w:i/>
          <w:color w:val="658EC9"/>
          <w:spacing w:val="-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i/>
          <w:color w:val="658EC9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i/>
          <w:color w:val="658EC9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i/>
          <w:color w:val="658EC9"/>
          <w:spacing w:val="-1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i/>
          <w:color w:val="658EC9"/>
          <w:spacing w:val="-1"/>
          <w:w w:val="100"/>
          <w:position w:val="-1"/>
          <w:sz w:val="20"/>
          <w:szCs w:val="20"/>
        </w:rPr>
        <w:t>b</w:t>
      </w:r>
      <w:r>
        <w:rPr>
          <w:rFonts w:cs="Arial" w:hAnsi="Arial" w:eastAsia="Arial" w:ascii="Arial"/>
          <w:i/>
          <w:color w:val="658EC9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i/>
          <w:color w:val="658EC9"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i/>
          <w:color w:val="658EC9"/>
          <w:spacing w:val="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658EC9"/>
          <w:spacing w:val="-1"/>
          <w:w w:val="100"/>
          <w:position w:val="-1"/>
          <w:sz w:val="20"/>
          <w:szCs w:val="20"/>
        </w:rPr>
        <w:t>2021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/>
        <w:ind w:left="122"/>
      </w:pP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Th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58EC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658EC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58EC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658EC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color w:val="658EC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658EC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Se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2021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658EC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58EC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ill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Oc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58EC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58EC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58EC9"/>
          <w:spacing w:val="-1"/>
          <w:w w:val="100"/>
          <w:sz w:val="20"/>
          <w:szCs w:val="20"/>
        </w:rPr>
        <w:t>2021.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22"/>
      </w:pPr>
      <w:r>
        <w:pict>
          <v:group style="position:absolute;margin-left:26.64pt;margin-top:18.6518pt;width:541.92pt;height:0pt;mso-position-horizontal-relative:page;mso-position-vertical-relative:paragraph;z-index:-282" coordorigin="533,373" coordsize="10838,0">
            <v:shape style="position:absolute;left:533;top:373;width:10838;height:0" coordorigin="533,373" coordsize="10838,0" path="m533,373l11371,373e" filled="f" stroked="t" strokeweight="0.58pt" strokecolor="#73727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4D4D4C"/>
          <w:spacing w:val="9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color w:val="4D4D4C"/>
          <w:spacing w:val="8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color w:val="4D4D4C"/>
          <w:spacing w:val="9"/>
          <w:w w:val="100"/>
          <w:sz w:val="28"/>
          <w:szCs w:val="28"/>
        </w:rPr>
        <w:t>GHL</w:t>
      </w:r>
      <w:r>
        <w:rPr>
          <w:rFonts w:cs="Arial" w:hAnsi="Arial" w:eastAsia="Arial" w:ascii="Arial"/>
          <w:b/>
          <w:color w:val="4D4D4C"/>
          <w:spacing w:val="8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color w:val="4D4D4C"/>
          <w:spacing w:val="9"/>
          <w:w w:val="100"/>
          <w:sz w:val="28"/>
          <w:szCs w:val="28"/>
        </w:rPr>
        <w:t>GHT</w:t>
      </w:r>
      <w:r>
        <w:rPr>
          <w:rFonts w:cs="Arial" w:hAnsi="Arial" w:eastAsia="Arial" w:ascii="Arial"/>
          <w:b/>
          <w:color w:val="4D4D4C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75"/>
        <w:ind w:left="352" w:right="5253" w:hanging="230"/>
      </w:pPr>
      <w:r>
        <w:rPr>
          <w:rFonts w:cs="Times New Roman" w:hAnsi="Times New Roman" w:eastAsia="Times New Roman" w:ascii="Times New Roman"/>
          <w:spacing w:val="0"/>
          <w:w w:val="132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32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ud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nd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68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Nepal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popula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has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COV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-1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bod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ema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be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esho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ld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her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C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ill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color w:val="4D4D4C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5"/>
        <w:ind w:left="352" w:right="5420" w:hanging="230"/>
      </w:pPr>
      <w:r>
        <w:rPr>
          <w:rFonts w:cs="Times New Roman" w:hAnsi="Times New Roman" w:eastAsia="Times New Roman" w:ascii="Times New Roman"/>
          <w:spacing w:val="0"/>
          <w:w w:val="132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32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illi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lly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4D4D4C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Pr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C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ema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color w:val="4D4D4C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y.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75"/>
        <w:ind w:left="352" w:right="5287" w:hanging="230"/>
      </w:pPr>
      <w:r>
        <w:rPr>
          <w:rFonts w:cs="Times New Roman" w:hAnsi="Times New Roman" w:eastAsia="Times New Roman" w:ascii="Times New Roman"/>
          <w:spacing w:val="0"/>
          <w:w w:val="132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32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ewe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secondar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mpac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pandem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wh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ve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nee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depr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va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par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cu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rly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amon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vu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nerab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oups.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87" w:lineRule="atLeast" w:line="260"/>
        <w:ind w:left="352" w:right="5197" w:hanging="230"/>
      </w:pPr>
      <w:r>
        <w:rPr>
          <w:rFonts w:cs="Times New Roman" w:hAnsi="Times New Roman" w:eastAsia="Times New Roman" w:ascii="Times New Roman"/>
          <w:spacing w:val="0"/>
          <w:w w:val="132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32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-open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ha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bee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ssue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accord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ng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iff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C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“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”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C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D4D4C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60"/>
        <w:ind w:left="6448"/>
      </w:pPr>
      <w:r>
        <w:pict>
          <v:shape type="#_x0000_t75" style="position:absolute;margin-left:338.1pt;margin-top:-168.003pt;width:238.9pt;height:159.5pt;mso-position-horizontal-relative:page;mso-position-vertical-relative:paragraph;z-index:-277">
            <v:imagedata o:title="" r:id="rId6"/>
          </v:shape>
        </w:pict>
      </w:r>
      <w:r>
        <w:rPr>
          <w:rFonts w:cs="Times New Roman" w:hAnsi="Times New Roman" w:eastAsia="Times New Roman" w:ascii="Times New Roman"/>
          <w:color w:val="111111"/>
          <w:spacing w:val="1"/>
          <w:sz w:val="14"/>
          <w:szCs w:val="14"/>
        </w:rPr>
        <w:t>Va</w:t>
      </w:r>
      <w:r>
        <w:rPr>
          <w:rFonts w:cs="Times New Roman" w:hAnsi="Times New Roman" w:eastAsia="Times New Roman" w:ascii="Times New Roman"/>
          <w:color w:val="111111"/>
          <w:spacing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111111"/>
          <w:spacing w:val="0"/>
          <w:w w:val="106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111111"/>
          <w:spacing w:val="0"/>
          <w:w w:val="9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111111"/>
          <w:spacing w:val="1"/>
          <w:w w:val="124"/>
          <w:sz w:val="14"/>
          <w:szCs w:val="14"/>
        </w:rPr>
        <w:t>na</w:t>
      </w:r>
      <w:r>
        <w:rPr>
          <w:rFonts w:cs="Times New Roman" w:hAnsi="Times New Roman" w:eastAsia="Times New Roman" w:ascii="Times New Roman"/>
          <w:color w:val="111111"/>
          <w:spacing w:val="0"/>
          <w:w w:val="124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111111"/>
          <w:spacing w:val="0"/>
          <w:w w:val="9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111111"/>
          <w:spacing w:val="1"/>
          <w:w w:val="12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11111"/>
          <w:spacing w:val="0"/>
          <w:w w:val="121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111111"/>
          <w:spacing w:val="1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11111"/>
          <w:spacing w:val="1"/>
          <w:w w:val="113"/>
          <w:sz w:val="14"/>
          <w:szCs w:val="14"/>
        </w:rPr>
        <w:t>Ka</w:t>
      </w:r>
      <w:r>
        <w:rPr>
          <w:rFonts w:cs="Times New Roman" w:hAnsi="Times New Roman" w:eastAsia="Times New Roman" w:ascii="Times New Roman"/>
          <w:color w:val="111111"/>
          <w:spacing w:val="0"/>
          <w:w w:val="113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111111"/>
          <w:spacing w:val="1"/>
          <w:w w:val="113"/>
          <w:sz w:val="14"/>
          <w:szCs w:val="14"/>
        </w:rPr>
        <w:t>hmandu</w:t>
      </w:r>
      <w:r>
        <w:rPr>
          <w:rFonts w:cs="Times New Roman" w:hAnsi="Times New Roman" w:eastAsia="Times New Roman" w:ascii="Times New Roman"/>
          <w:color w:val="111111"/>
          <w:spacing w:val="0"/>
          <w:w w:val="113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111111"/>
          <w:spacing w:val="14"/>
          <w:w w:val="11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13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111111"/>
          <w:spacing w:val="1"/>
          <w:w w:val="113"/>
          <w:sz w:val="14"/>
          <w:szCs w:val="14"/>
        </w:rPr>
        <w:t>ou</w:t>
      </w:r>
      <w:r>
        <w:rPr>
          <w:rFonts w:cs="Times New Roman" w:hAnsi="Times New Roman" w:eastAsia="Times New Roman" w:ascii="Times New Roman"/>
          <w:color w:val="111111"/>
          <w:spacing w:val="0"/>
          <w:w w:val="113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111111"/>
          <w:spacing w:val="0"/>
          <w:w w:val="113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111111"/>
          <w:spacing w:val="1"/>
          <w:w w:val="113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111111"/>
          <w:spacing w:val="0"/>
          <w:w w:val="113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color w:val="111111"/>
          <w:spacing w:val="-4"/>
          <w:w w:val="11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111111"/>
          <w:spacing w:val="1"/>
          <w:w w:val="88"/>
          <w:sz w:val="14"/>
          <w:szCs w:val="14"/>
        </w:rPr>
        <w:t>UN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88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i/>
          <w:color w:val="111111"/>
          <w:spacing w:val="1"/>
          <w:w w:val="88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88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88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i/>
          <w:color w:val="111111"/>
          <w:spacing w:val="7"/>
          <w:w w:val="8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111111"/>
          <w:spacing w:val="1"/>
          <w:w w:val="104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11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i/>
          <w:color w:val="111111"/>
          <w:spacing w:val="1"/>
          <w:w w:val="113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113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91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5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99" w:hRule="exact"/>
        </w:trPr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48"/>
                <w:szCs w:val="48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b/>
                <w:color w:val="658EC9"/>
                <w:spacing w:val="0"/>
                <w:w w:val="100"/>
                <w:sz w:val="48"/>
                <w:szCs w:val="48"/>
              </w:rPr>
              <w:t>22,323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48"/>
                <w:szCs w:val="48"/>
              </w:rPr>
            </w:r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48"/>
                <w:szCs w:val="48"/>
              </w:rPr>
              <w:jc w:val="left"/>
              <w:spacing w:before="38"/>
              <w:ind w:left="300"/>
            </w:pPr>
            <w:r>
              <w:rPr>
                <w:rFonts w:cs="Arial" w:hAnsi="Arial" w:eastAsia="Arial" w:ascii="Arial"/>
                <w:b/>
                <w:color w:val="658EC9"/>
                <w:spacing w:val="0"/>
                <w:w w:val="100"/>
                <w:sz w:val="48"/>
                <w:szCs w:val="48"/>
              </w:rPr>
              <w:t>11,048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48"/>
                <w:szCs w:val="48"/>
              </w:rPr>
            </w:r>
          </w:p>
        </w:tc>
        <w:tc>
          <w:tcPr>
            <w:tcW w:w="2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48"/>
                <w:szCs w:val="48"/>
              </w:rPr>
              <w:jc w:val="left"/>
              <w:spacing w:before="38"/>
              <w:ind w:left="347"/>
            </w:pPr>
            <w:r>
              <w:rPr>
                <w:rFonts w:cs="Arial" w:hAnsi="Arial" w:eastAsia="Arial" w:ascii="Arial"/>
                <w:b/>
                <w:color w:val="658EC9"/>
                <w:spacing w:val="0"/>
                <w:w w:val="100"/>
                <w:sz w:val="48"/>
                <w:szCs w:val="48"/>
              </w:rPr>
              <w:t>13.5%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48"/>
                <w:szCs w:val="48"/>
              </w:rPr>
            </w:r>
          </w:p>
        </w:tc>
        <w:tc>
          <w:tcPr>
            <w:tcW w:w="1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48"/>
                <w:szCs w:val="48"/>
              </w:rPr>
              <w:jc w:val="left"/>
              <w:spacing w:before="38"/>
              <w:ind w:left="476"/>
            </w:pPr>
            <w:r>
              <w:rPr>
                <w:rFonts w:cs="Arial" w:hAnsi="Arial" w:eastAsia="Arial" w:ascii="Arial"/>
                <w:b/>
                <w:color w:val="658EC9"/>
                <w:spacing w:val="0"/>
                <w:w w:val="100"/>
                <w:sz w:val="48"/>
                <w:szCs w:val="48"/>
              </w:rPr>
              <w:t>127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48"/>
                <w:szCs w:val="48"/>
              </w:rPr>
            </w:r>
          </w:p>
        </w:tc>
        <w:tc>
          <w:tcPr>
            <w:tcW w:w="1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48"/>
                <w:szCs w:val="48"/>
              </w:rPr>
              <w:jc w:val="left"/>
              <w:spacing w:before="38"/>
              <w:ind w:left="467" w:right="-52"/>
            </w:pPr>
            <w:r>
              <w:rPr>
                <w:rFonts w:cs="Arial" w:hAnsi="Arial" w:eastAsia="Arial" w:ascii="Arial"/>
                <w:b/>
                <w:color w:val="658EC9"/>
                <w:spacing w:val="0"/>
                <w:w w:val="100"/>
                <w:sz w:val="48"/>
                <w:szCs w:val="48"/>
              </w:rPr>
              <w:t>16,449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48"/>
                <w:szCs w:val="48"/>
              </w:rPr>
            </w:r>
          </w:p>
        </w:tc>
      </w:tr>
      <w:tr>
        <w:trPr>
          <w:trHeight w:val="526" w:hRule="exact"/>
        </w:trPr>
        <w:tc>
          <w:tcPr>
            <w:tcW w:w="1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Active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cases</w:t>
            </w:r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deaths</w:t>
            </w:r>
          </w:p>
        </w:tc>
        <w:tc>
          <w:tcPr>
            <w:tcW w:w="2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Case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positivity</w:t>
            </w:r>
          </w:p>
        </w:tc>
        <w:tc>
          <w:tcPr>
            <w:tcW w:w="1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Deaths</w:t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4"/>
              <w:ind w:left="5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onsoon)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494" w:righ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Affected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HHs</w:t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spacing w:before="4"/>
              <w:ind w:left="868" w:right="441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onsoon)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3" w:lineRule="exact" w:line="300"/>
        <w:ind w:left="122"/>
      </w:pPr>
      <w:r>
        <w:pict>
          <v:group style="position:absolute;margin-left:26.64pt;margin-top:20.0418pt;width:541.92pt;height:0pt;mso-position-horizontal-relative:page;mso-position-vertical-relative:paragraph;z-index:-281" coordorigin="533,401" coordsize="10838,0">
            <v:shape style="position:absolute;left:533;top:401;width:10838;height:0" coordorigin="533,401" coordsize="10838,0" path="m533,401l11371,401e" filled="f" stroked="t" strokeweight="0.58pt" strokecolor="#73727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4D4D4C"/>
          <w:spacing w:val="9"/>
          <w:w w:val="100"/>
          <w:position w:val="-1"/>
          <w:sz w:val="28"/>
          <w:szCs w:val="28"/>
        </w:rPr>
        <w:t>SI</w:t>
      </w:r>
      <w:r>
        <w:rPr>
          <w:rFonts w:cs="Arial" w:hAnsi="Arial" w:eastAsia="Arial" w:ascii="Arial"/>
          <w:b/>
          <w:color w:val="4D4D4C"/>
          <w:spacing w:val="9"/>
          <w:w w:val="100"/>
          <w:position w:val="-1"/>
          <w:sz w:val="28"/>
          <w:szCs w:val="28"/>
        </w:rPr>
        <w:t>TUAT</w:t>
      </w:r>
      <w:r>
        <w:rPr>
          <w:rFonts w:cs="Arial" w:hAnsi="Arial" w:eastAsia="Arial" w:ascii="Arial"/>
          <w:b/>
          <w:color w:val="4D4D4C"/>
          <w:spacing w:val="9"/>
          <w:w w:val="100"/>
          <w:position w:val="-1"/>
          <w:sz w:val="28"/>
          <w:szCs w:val="28"/>
        </w:rPr>
        <w:t>IO</w:t>
      </w:r>
      <w:r>
        <w:rPr>
          <w:rFonts w:cs="Arial" w:hAnsi="Arial" w:eastAsia="Arial" w:ascii="Arial"/>
          <w:b/>
          <w:color w:val="4D4D4C"/>
          <w:spacing w:val="0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color w:val="4D4D4C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4D4D4C"/>
          <w:spacing w:val="9"/>
          <w:w w:val="100"/>
          <w:position w:val="-1"/>
          <w:sz w:val="28"/>
          <w:szCs w:val="28"/>
        </w:rPr>
        <w:t>OVERVIEW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/>
        <w:ind w:left="122" w:right="32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omp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tly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decreas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dow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-we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Two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abov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(2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1.6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(2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8.8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9%)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 w:right="39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comb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-we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egor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ockdow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requi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appropr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app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wher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 w:right="347"/>
        <w:sectPr>
          <w:pgMar w:footer="711" w:header="0" w:top="580" w:bottom="280" w:left="440" w:right="240"/>
          <w:footerReference w:type="default" r:id="rId4"/>
          <w:pgSz w:w="11900" w:h="16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ober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Seasona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expecte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tly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movemen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count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seropreva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recen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tly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bod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(th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if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pub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soc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measure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masks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soc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wash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owed.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3" w:lineRule="exact" w:line="300"/>
        <w:ind w:left="122"/>
      </w:pPr>
      <w:r>
        <w:pict>
          <v:group style="position:absolute;margin-left:26.64pt;margin-top:19.8018pt;width:541.92pt;height:0pt;mso-position-horizontal-relative:page;mso-position-vertical-relative:paragraph;z-index:-276" coordorigin="533,396" coordsize="10838,0">
            <v:shape style="position:absolute;left:533;top:396;width:10838;height:0" coordorigin="533,396" coordsize="10838,0" path="m533,396l11371,396e" filled="f" stroked="t" strokeweight="0.58pt" strokecolor="#73727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4D4D4C"/>
          <w:spacing w:val="9"/>
          <w:w w:val="100"/>
          <w:position w:val="-1"/>
          <w:sz w:val="28"/>
          <w:szCs w:val="28"/>
        </w:rPr>
        <w:t>PRIORI</w:t>
      </w:r>
      <w:r>
        <w:rPr>
          <w:rFonts w:cs="Arial" w:hAnsi="Arial" w:eastAsia="Arial" w:ascii="Arial"/>
          <w:b/>
          <w:color w:val="4D4D4C"/>
          <w:spacing w:val="9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color w:val="4D4D4C"/>
          <w:spacing w:val="0"/>
          <w:w w:val="100"/>
          <w:position w:val="-1"/>
          <w:sz w:val="28"/>
          <w:szCs w:val="28"/>
        </w:rPr>
        <w:t>Y</w:t>
      </w:r>
      <w:r>
        <w:rPr>
          <w:rFonts w:cs="Arial" w:hAnsi="Arial" w:eastAsia="Arial" w:ascii="Arial"/>
          <w:b/>
          <w:color w:val="4D4D4C"/>
          <w:spacing w:val="4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4D4D4C"/>
          <w:spacing w:val="9"/>
          <w:w w:val="100"/>
          <w:position w:val="-1"/>
          <w:sz w:val="28"/>
          <w:szCs w:val="28"/>
        </w:rPr>
        <w:t>NEEDS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/>
        <w:ind w:left="122"/>
      </w:pPr>
      <w:r>
        <w:rPr>
          <w:rFonts w:cs="Arial" w:hAnsi="Arial" w:eastAsia="Arial" w:ascii="Arial"/>
          <w:b/>
          <w:spacing w:val="-1"/>
          <w:sz w:val="20"/>
          <w:szCs w:val="20"/>
        </w:rPr>
        <w:t>He</w:t>
      </w:r>
      <w:r>
        <w:rPr>
          <w:rFonts w:cs="Arial" w:hAnsi="Arial" w:eastAsia="Arial" w:ascii="Arial"/>
          <w:b/>
          <w:spacing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dren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app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pub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soc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42" w:right="114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(P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screening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quaran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return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phys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desk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equ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screenin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115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(a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tric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beds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consu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oxyge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oxygen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concen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ors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nasa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canula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.)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huma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hosp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PoEs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(P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abs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hosp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.)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-sav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348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(obs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gyneco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nurses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lity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reproduct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neonatal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escen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55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-seek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behavi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udes/percep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237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ever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househo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counsel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528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115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government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furth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change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347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schoo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reopenin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danc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school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adherenc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oper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hyg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quet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503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shor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-sav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respons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couple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-19.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84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Ka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101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NIPAH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yphus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rou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s/s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afet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sz w:val="20"/>
          <w:szCs w:val="20"/>
        </w:rPr>
        <w:t>Pro</w:t>
      </w:r>
      <w:r>
        <w:rPr>
          <w:rFonts w:cs="Arial" w:hAnsi="Arial" w:eastAsia="Arial" w:ascii="Arial"/>
          <w:b/>
          <w:spacing w:val="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42" w:right="10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-econom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mpact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pande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househo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dua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unsaf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appropr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dua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exc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exp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nerab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assessmen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1"/>
        <w:ind w:left="842" w:right="203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under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-addresse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ough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comb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-sec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peopl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sab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adolescen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compounde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monsoon)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academ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year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sz w:val="20"/>
          <w:szCs w:val="20"/>
        </w:rPr>
        <w:t>Nu</w:t>
      </w:r>
      <w:r>
        <w:rPr>
          <w:rFonts w:cs="Arial" w:hAnsi="Arial" w:eastAsia="Arial" w:ascii="Arial"/>
          <w:b/>
          <w:spacing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98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expan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herapeu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lth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101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FCHV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-based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ogram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000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egnan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wome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115,000)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sz w:val="20"/>
          <w:szCs w:val="20"/>
        </w:rPr>
        <w:t>Educ</w:t>
      </w:r>
      <w:r>
        <w:rPr>
          <w:rFonts w:cs="Arial" w:hAnsi="Arial" w:eastAsia="Arial" w:ascii="Arial"/>
          <w:b/>
          <w:spacing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7" w:lineRule="exact" w:line="220"/>
        <w:ind w:left="842" w:right="101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schoo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reopening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  <w:sectPr>
          <w:pgNumType w:start="2"/>
          <w:pgMar w:header="617" w:footer="711" w:top="800" w:bottom="280" w:left="440" w:right="420"/>
          <w:headerReference w:type="default" r:id="rId7"/>
          <w:pgSz w:w="11900" w:h="16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schoo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comp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vacc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eacher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cruc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schoo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reopening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22"/>
      </w:pPr>
      <w:r>
        <w:pict>
          <v:group style="position:absolute;margin-left:26.64pt;margin-top:18.6518pt;width:541.92pt;height:0pt;mso-position-horizontal-relative:page;mso-position-vertical-relative:paragraph;z-index:-275" coordorigin="533,373" coordsize="10838,0">
            <v:shape style="position:absolute;left:533;top:373;width:10838;height:0" coordorigin="533,373" coordsize="10838,0" path="m533,373l11371,373e" filled="f" stroked="t" strokeweight="0.58pt" strokecolor="#73727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4D4D4C"/>
          <w:spacing w:val="9"/>
          <w:w w:val="100"/>
          <w:position w:val="-1"/>
          <w:sz w:val="28"/>
          <w:szCs w:val="28"/>
        </w:rPr>
        <w:t>OPERAT</w:t>
      </w:r>
      <w:r>
        <w:rPr>
          <w:rFonts w:cs="Arial" w:hAnsi="Arial" w:eastAsia="Arial" w:ascii="Arial"/>
          <w:b/>
          <w:color w:val="4D4D4C"/>
          <w:spacing w:val="8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C"/>
          <w:spacing w:val="9"/>
          <w:w w:val="100"/>
          <w:position w:val="-1"/>
          <w:sz w:val="28"/>
          <w:szCs w:val="28"/>
        </w:rPr>
        <w:t>ONA</w:t>
      </w:r>
      <w:r>
        <w:rPr>
          <w:rFonts w:cs="Arial" w:hAnsi="Arial" w:eastAsia="Arial" w:ascii="Arial"/>
          <w:b/>
          <w:color w:val="4D4D4C"/>
          <w:spacing w:val="0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color w:val="4D4D4C"/>
          <w:spacing w:val="-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4D4D4C"/>
          <w:spacing w:val="9"/>
          <w:w w:val="100"/>
          <w:position w:val="-1"/>
          <w:sz w:val="28"/>
          <w:szCs w:val="28"/>
        </w:rPr>
        <w:t>RESPONSE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/>
        <w:ind w:left="122"/>
      </w:pPr>
      <w:r>
        <w:rPr>
          <w:rFonts w:cs="Arial" w:hAnsi="Arial" w:eastAsia="Arial" w:ascii="Arial"/>
          <w:b/>
          <w:spacing w:val="-1"/>
          <w:sz w:val="20"/>
          <w:szCs w:val="20"/>
        </w:rPr>
        <w:t>He</w:t>
      </w:r>
      <w:r>
        <w:rPr>
          <w:rFonts w:cs="Arial" w:hAnsi="Arial" w:eastAsia="Arial" w:ascii="Arial"/>
          <w:b/>
          <w:spacing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campa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oup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ava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vacc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samp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sequencin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rcu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essent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managemen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vacc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screening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hosp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oxyge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concent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essent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opreva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surve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comp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2"/>
        <w:ind w:left="842" w:right="179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desk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counsel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bee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Gaddachowk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Kanchanpur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peop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oss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counsele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reproduct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wome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benef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-consul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667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suppor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emergenc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ambu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pregnan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wome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genc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anspor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3" w:lineRule="exact" w:line="220"/>
        <w:ind w:left="842" w:right="13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agenc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reproduct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position w:val="7"/>
          <w:sz w:val="13"/>
          <w:szCs w:val="13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it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wa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hande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ove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hea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position w:val="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ac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ili</w:t>
      </w:r>
      <w:r>
        <w:rPr>
          <w:rFonts w:cs="Arial" w:hAnsi="Arial" w:eastAsia="Arial" w:ascii="Arial"/>
          <w:spacing w:val="0"/>
          <w:w w:val="101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Du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Ru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li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Da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fitti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2"/>
        <w:ind w:left="842" w:right="302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(H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2,3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hyg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mask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peop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Renovat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handwash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uden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peop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benef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oug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demons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ope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wash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eps.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281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schoo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425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peop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Kanchanpur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Kap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Myagd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Nawa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Rupandeh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bucket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peop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ood.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sz w:val="20"/>
          <w:szCs w:val="20"/>
        </w:rPr>
        <w:t>Log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stic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124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cbm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supp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oxyge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nders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governmen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hmand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headquar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551cbm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governmen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hmandu.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42" w:right="101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mmu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usage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amon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group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tota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arn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nts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sz w:val="20"/>
          <w:szCs w:val="20"/>
        </w:rPr>
        <w:t>Pro</w:t>
      </w:r>
      <w:r>
        <w:rPr>
          <w:rFonts w:cs="Arial" w:hAnsi="Arial" w:eastAsia="Arial" w:ascii="Arial"/>
          <w:b/>
          <w:spacing w:val="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125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peop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psychosoc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oug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counse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serv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oods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andsl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peopl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gender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thro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eacher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(3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aga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psychosoc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suppor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Dhanus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Kanchanpu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“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event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psychosoc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counse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”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ocu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peopl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hav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hought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zed.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159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genc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ass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boys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referre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ffere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erv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pict>
          <v:group style="position:absolute;margin-left:28.08pt;margin-top:30.4985pt;width:144pt;height:0pt;mso-position-horizontal-relative:page;mso-position-vertical-relative:paragraph;z-index:-274" coordorigin="562,610" coordsize="2880,0">
            <v:shape style="position:absolute;left:562;top:610;width:2880;height:0" coordorigin="562,610" coordsize="2880,0" path="m562,610l3442,610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40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peop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49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90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ema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)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sens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ze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even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response.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58" w:lineRule="exact" w:line="180"/>
        <w:ind w:left="122" w:right="174"/>
        <w:sectPr>
          <w:pgMar w:header="617" w:footer="711" w:top="800" w:bottom="280" w:left="440" w:right="420"/>
          <w:pgSz w:w="11900" w:h="16840"/>
        </w:sectPr>
      </w:pPr>
      <w:r>
        <w:rPr>
          <w:rFonts w:cs="Arial" w:hAnsi="Arial" w:eastAsia="Arial" w:ascii="Arial"/>
          <w:spacing w:val="0"/>
          <w:w w:val="100"/>
          <w:position w:val="6"/>
          <w:sz w:val="10"/>
          <w:szCs w:val="10"/>
        </w:rPr>
        <w:t>1</w:t>
      </w:r>
      <w:r>
        <w:rPr>
          <w:rFonts w:cs="Arial" w:hAnsi="Arial" w:eastAsia="Arial" w:ascii="Arial"/>
          <w:spacing w:val="19"/>
          <w:w w:val="100"/>
          <w:position w:val="6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H</w:t>
      </w:r>
      <w:r>
        <w:rPr>
          <w:rFonts w:cs="Arial" w:hAnsi="Arial" w:eastAsia="Arial" w:ascii="Arial"/>
          <w:spacing w:val="-3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k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it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co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:</w:t>
      </w:r>
      <w:r>
        <w:rPr>
          <w:rFonts w:cs="Arial" w:hAnsi="Arial" w:eastAsia="Arial" w:ascii="Arial"/>
          <w:spacing w:val="-5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condom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,</w:t>
      </w:r>
      <w:r>
        <w:rPr>
          <w:rFonts w:cs="Arial" w:hAnsi="Arial" w:eastAsia="Arial" w:ascii="Arial"/>
          <w:spacing w:val="-6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ver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y</w:t>
      </w:r>
      <w:r>
        <w:rPr>
          <w:rFonts w:cs="Arial" w:hAnsi="Arial" w:eastAsia="Arial" w:ascii="Arial"/>
          <w:spacing w:val="-5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k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it,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rap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t</w:t>
      </w:r>
      <w:r>
        <w:rPr>
          <w:rFonts w:cs="Arial" w:hAnsi="Arial" w:eastAsia="Arial" w:ascii="Arial"/>
          <w:spacing w:val="-6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k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it,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ora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j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ec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ab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le</w:t>
      </w:r>
      <w:r>
        <w:rPr>
          <w:rFonts w:cs="Arial" w:hAnsi="Arial" w:eastAsia="Arial" w:ascii="Arial"/>
          <w:spacing w:val="-6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con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racep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ti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on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,</w:t>
      </w:r>
      <w:r>
        <w:rPr>
          <w:rFonts w:cs="Arial" w:hAnsi="Arial" w:eastAsia="Arial" w:ascii="Arial"/>
          <w:spacing w:val="-10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re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t</w:t>
      </w:r>
      <w:r>
        <w:rPr>
          <w:rFonts w:cs="Arial" w:hAnsi="Arial" w:eastAsia="Arial" w:ascii="Arial"/>
          <w:spacing w:val="-6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sexua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lly</w:t>
      </w:r>
      <w:r>
        <w:rPr>
          <w:rFonts w:cs="Arial" w:hAnsi="Arial" w:eastAsia="Arial" w:ascii="Arial"/>
          <w:spacing w:val="-5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ra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itt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d</w:t>
      </w:r>
      <w:r>
        <w:rPr>
          <w:rFonts w:cs="Arial" w:hAnsi="Arial" w:eastAsia="Arial" w:ascii="Arial"/>
          <w:spacing w:val="-7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ec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ti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on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,</w:t>
      </w:r>
      <w:r>
        <w:rPr>
          <w:rFonts w:cs="Arial" w:hAnsi="Arial" w:eastAsia="Arial" w:ascii="Arial"/>
          <w:spacing w:val="-6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ver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y</w:t>
      </w:r>
      <w:r>
        <w:rPr>
          <w:rFonts w:cs="Arial" w:hAnsi="Arial" w:eastAsia="Arial" w:ascii="Arial"/>
          <w:spacing w:val="-5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ass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st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nce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,</w:t>
      </w:r>
      <w:r>
        <w:rPr>
          <w:rFonts w:cs="Arial" w:hAnsi="Arial" w:eastAsia="Arial" w:ascii="Arial"/>
          <w:spacing w:val="-7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reusab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le</w:t>
      </w:r>
      <w:r>
        <w:rPr>
          <w:rFonts w:cs="Arial" w:hAnsi="Arial" w:eastAsia="Arial" w:ascii="Arial"/>
          <w:spacing w:val="-5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equ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pmen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t,</w:t>
      </w:r>
      <w:r>
        <w:rPr>
          <w:rFonts w:cs="Arial" w:hAnsi="Arial" w:eastAsia="Arial" w:ascii="Arial"/>
          <w:spacing w:val="-8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l</w:t>
      </w:r>
      <w:r>
        <w:rPr>
          <w:rFonts w:cs="Arial" w:hAnsi="Arial" w:eastAsia="Arial" w:ascii="Arial"/>
          <w:spacing w:val="-4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ver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y</w:t>
      </w:r>
      <w:r>
        <w:rPr>
          <w:rFonts w:cs="Arial" w:hAnsi="Arial" w:eastAsia="Arial" w:ascii="Arial"/>
          <w:spacing w:val="-5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ass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st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nce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,</w:t>
      </w:r>
      <w:r>
        <w:rPr>
          <w:rFonts w:cs="Arial" w:hAnsi="Arial" w:eastAsia="Arial" w:ascii="Arial"/>
          <w:spacing w:val="-7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dru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g</w:t>
      </w:r>
      <w:r>
        <w:rPr>
          <w:rFonts w:cs="Arial" w:hAnsi="Arial" w:eastAsia="Arial" w:ascii="Arial"/>
          <w:spacing w:val="-2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le</w:t>
      </w:r>
      <w:r>
        <w:rPr>
          <w:rFonts w:cs="Arial" w:hAnsi="Arial" w:eastAsia="Arial" w:ascii="Arial"/>
          <w:spacing w:val="-7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equ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pmen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t,</w:t>
      </w:r>
      <w:r>
        <w:rPr>
          <w:rFonts w:cs="Arial" w:hAnsi="Arial" w:eastAsia="Arial" w:ascii="Arial"/>
          <w:spacing w:val="-8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-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spacing w:val="-8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dev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ce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,</w:t>
      </w:r>
      <w:r>
        <w:rPr>
          <w:rFonts w:cs="Arial" w:hAnsi="Arial" w:eastAsia="Arial" w:ascii="Arial"/>
          <w:spacing w:val="-4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managemen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t</w:t>
      </w:r>
      <w:r>
        <w:rPr>
          <w:rFonts w:cs="Arial" w:hAnsi="Arial" w:eastAsia="Arial" w:ascii="Arial"/>
          <w:spacing w:val="-8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comp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ca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ti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on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g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,</w:t>
      </w:r>
      <w:r>
        <w:rPr>
          <w:rFonts w:cs="Arial" w:hAnsi="Arial" w:eastAsia="Arial" w:ascii="Arial"/>
          <w:spacing w:val="-8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su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ur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r</w:t>
      </w:r>
      <w:r>
        <w:rPr>
          <w:rFonts w:cs="Arial" w:hAnsi="Arial" w:eastAsia="Arial" w:ascii="Arial"/>
          <w:spacing w:val="-2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ear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s</w:t>
      </w:r>
      <w:r>
        <w:rPr>
          <w:rFonts w:cs="Arial" w:hAnsi="Arial" w:eastAsia="Arial" w:ascii="Arial"/>
          <w:spacing w:val="-3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an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vag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na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l</w:t>
      </w:r>
      <w:r>
        <w:rPr>
          <w:rFonts w:cs="Arial" w:hAnsi="Arial" w:eastAsia="Arial" w:ascii="Arial"/>
          <w:spacing w:val="-5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exa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,</w:t>
      </w:r>
      <w:r>
        <w:rPr>
          <w:rFonts w:cs="Arial" w:hAnsi="Arial" w:eastAsia="Arial" w:ascii="Arial"/>
          <w:spacing w:val="-9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vacu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m</w:t>
      </w:r>
      <w:r>
        <w:rPr>
          <w:rFonts w:cs="Arial" w:hAnsi="Arial" w:eastAsia="Arial" w:ascii="Arial"/>
          <w:spacing w:val="-5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ext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act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n</w:t>
      </w:r>
      <w:r>
        <w:rPr>
          <w:rFonts w:cs="Arial" w:hAnsi="Arial" w:eastAsia="Arial" w:ascii="Arial"/>
          <w:spacing w:val="-6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ver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,</w:t>
      </w:r>
      <w:r>
        <w:rPr>
          <w:rFonts w:cs="Arial" w:hAnsi="Arial" w:eastAsia="Arial" w:ascii="Arial"/>
          <w:spacing w:val="-6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re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er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ra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l</w:t>
      </w:r>
      <w:r>
        <w:rPr>
          <w:rFonts w:cs="Arial" w:hAnsi="Arial" w:eastAsia="Arial" w:ascii="Arial"/>
          <w:spacing w:val="-5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k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it</w:t>
      </w:r>
      <w:r>
        <w:rPr>
          <w:rFonts w:cs="Arial" w:hAnsi="Arial" w:eastAsia="Arial" w:ascii="Arial"/>
          <w:spacing w:val="-2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reproduc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ti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e</w:t>
      </w:r>
      <w:r>
        <w:rPr>
          <w:rFonts w:cs="Arial" w:hAnsi="Arial" w:eastAsia="Arial" w:ascii="Arial"/>
          <w:spacing w:val="-8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hea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lt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,</w:t>
      </w:r>
      <w:r>
        <w:rPr>
          <w:rFonts w:cs="Arial" w:hAnsi="Arial" w:eastAsia="Arial" w:ascii="Arial"/>
          <w:spacing w:val="-4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an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d</w:t>
      </w:r>
      <w:r>
        <w:rPr>
          <w:rFonts w:cs="Arial" w:hAnsi="Arial" w:eastAsia="Arial" w:ascii="Arial"/>
          <w:spacing w:val="-2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ra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g</w:t>
      </w:r>
      <w:r>
        <w:rPr>
          <w:rFonts w:cs="Arial" w:hAnsi="Arial" w:eastAsia="Arial" w:ascii="Arial"/>
          <w:spacing w:val="-4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supp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position w:val="0"/>
          <w:sz w:val="16"/>
          <w:szCs w:val="16"/>
        </w:rPr>
        <w:t>es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35"/>
        <w:ind w:left="842" w:right="147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akeho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(6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593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person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concer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ugees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oug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addresse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accord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psychosoc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suppor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esponse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ugees.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sz w:val="20"/>
          <w:szCs w:val="20"/>
        </w:rPr>
        <w:t>Nu</w:t>
      </w:r>
      <w:r>
        <w:rPr>
          <w:rFonts w:cs="Arial" w:hAnsi="Arial" w:eastAsia="Arial" w:ascii="Arial"/>
          <w:b/>
          <w:spacing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101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age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sever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hav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bee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adm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herapeut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(O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ntry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careg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under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907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42" w:right="35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age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-nu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powde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egnan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wome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cours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157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ssem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counse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soc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channe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Suppor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SMART)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4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sz w:val="20"/>
          <w:szCs w:val="20"/>
        </w:rPr>
        <w:t>Educ</w:t>
      </w:r>
      <w:r>
        <w:rPr>
          <w:rFonts w:cs="Arial" w:hAnsi="Arial" w:eastAsia="Arial" w:ascii="Arial"/>
          <w:b/>
          <w:spacing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opera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schoo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educat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phase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4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“s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”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1"/>
          <w:sz w:val="20"/>
          <w:szCs w:val="20"/>
        </w:rPr>
        <w:t>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thro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str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4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Sudurpasch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nces.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101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eacher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schoo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hav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vacc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hav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dose.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10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irls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sab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ills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enab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epar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school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eache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oug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earn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ogra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hsha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22"/>
      </w:pPr>
      <w:r>
        <w:pict>
          <v:group style="position:absolute;margin-left:26.64pt;margin-top:18.6518pt;width:541.92pt;height:0pt;mso-position-horizontal-relative:page;mso-position-vertical-relative:paragraph;z-index:-272" coordorigin="533,373" coordsize="10838,0">
            <v:shape style="position:absolute;left:533;top:373;width:10838;height:0" coordorigin="533,373" coordsize="10838,0" path="m533,373l11371,373e" filled="f" stroked="t" strokeweight="0.58pt" strokecolor="#73727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4D4D4C"/>
          <w:spacing w:val="9"/>
          <w:w w:val="100"/>
          <w:position w:val="-1"/>
          <w:sz w:val="28"/>
          <w:szCs w:val="28"/>
        </w:rPr>
        <w:t>KE</w:t>
      </w:r>
      <w:r>
        <w:rPr>
          <w:rFonts w:cs="Arial" w:hAnsi="Arial" w:eastAsia="Arial" w:ascii="Arial"/>
          <w:b/>
          <w:color w:val="4D4D4C"/>
          <w:spacing w:val="0"/>
          <w:w w:val="100"/>
          <w:position w:val="-1"/>
          <w:sz w:val="28"/>
          <w:szCs w:val="28"/>
        </w:rPr>
        <w:t>Y</w:t>
      </w:r>
      <w:r>
        <w:rPr>
          <w:rFonts w:cs="Arial" w:hAnsi="Arial" w:eastAsia="Arial" w:ascii="Arial"/>
          <w:b/>
          <w:color w:val="4D4D4C"/>
          <w:spacing w:val="1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4D4D4C"/>
          <w:spacing w:val="9"/>
          <w:w w:val="100"/>
          <w:position w:val="-1"/>
          <w:sz w:val="28"/>
          <w:szCs w:val="28"/>
        </w:rPr>
        <w:t>GAP</w:t>
      </w:r>
      <w:r>
        <w:rPr>
          <w:rFonts w:cs="Arial" w:hAnsi="Arial" w:eastAsia="Arial" w:ascii="Arial"/>
          <w:b/>
          <w:color w:val="4D4D4C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color w:val="4D4D4C"/>
          <w:spacing w:val="9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4D4D4C"/>
          <w:spacing w:val="9"/>
          <w:w w:val="100"/>
          <w:position w:val="-1"/>
          <w:sz w:val="28"/>
          <w:szCs w:val="28"/>
        </w:rPr>
        <w:t>AN</w:t>
      </w:r>
      <w:r>
        <w:rPr>
          <w:rFonts w:cs="Arial" w:hAnsi="Arial" w:eastAsia="Arial" w:ascii="Arial"/>
          <w:b/>
          <w:color w:val="4D4D4C"/>
          <w:spacing w:val="0"/>
          <w:w w:val="100"/>
          <w:position w:val="-1"/>
          <w:sz w:val="28"/>
          <w:szCs w:val="28"/>
        </w:rPr>
        <w:t>D</w:t>
      </w:r>
      <w:r>
        <w:rPr>
          <w:rFonts w:cs="Arial" w:hAnsi="Arial" w:eastAsia="Arial" w:ascii="Arial"/>
          <w:b/>
          <w:color w:val="4D4D4C"/>
          <w:spacing w:val="1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4D4D4C"/>
          <w:spacing w:val="9"/>
          <w:w w:val="100"/>
          <w:position w:val="-1"/>
          <w:sz w:val="28"/>
          <w:szCs w:val="28"/>
        </w:rPr>
        <w:t>CHAL</w:t>
      </w:r>
      <w:r>
        <w:rPr>
          <w:rFonts w:cs="Arial" w:hAnsi="Arial" w:eastAsia="Arial" w:ascii="Arial"/>
          <w:b/>
          <w:color w:val="4D4D4C"/>
          <w:spacing w:val="9"/>
          <w:w w:val="100"/>
          <w:position w:val="-1"/>
          <w:sz w:val="28"/>
          <w:szCs w:val="28"/>
        </w:rPr>
        <w:t>LNEGES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/>
        <w:ind w:left="122"/>
      </w:pPr>
      <w:r>
        <w:rPr>
          <w:rFonts w:cs="Arial" w:hAnsi="Arial" w:eastAsia="Arial" w:ascii="Arial"/>
          <w:b/>
          <w:spacing w:val="-1"/>
          <w:sz w:val="20"/>
          <w:szCs w:val="20"/>
        </w:rPr>
        <w:t>He</w:t>
      </w:r>
      <w:r>
        <w:rPr>
          <w:rFonts w:cs="Arial" w:hAnsi="Arial" w:eastAsia="Arial" w:ascii="Arial"/>
          <w:b/>
          <w:spacing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vacc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espec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dren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-adherenc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pub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soc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(P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appropr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tly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addres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PoEs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ssem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dence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huma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color w:val="31312F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color w:val="31312F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31312F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ility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mo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-coun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Em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Me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Te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(E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ilit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-base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COV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-1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car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-sav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42" w:right="158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atern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orb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seek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behav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42" w:right="101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rly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rt,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ensur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hyg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measure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keep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peop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dens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-capaci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suppor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member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ecover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add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gaps.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42" w:right="101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lic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ngs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genera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pub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phys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sz w:val="20"/>
          <w:szCs w:val="20"/>
        </w:rPr>
        <w:t>Pro</w:t>
      </w:r>
      <w:r>
        <w:rPr>
          <w:rFonts w:cs="Arial" w:hAnsi="Arial" w:eastAsia="Arial" w:ascii="Arial"/>
          <w:b/>
          <w:spacing w:val="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80" w:val="left"/>
        </w:tabs>
        <w:jc w:val="both"/>
        <w:ind w:left="892" w:right="98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governmen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announce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eopen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schoo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enge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ensur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adolescen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schoo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ncrease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pressur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-econom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(iii)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sengagemen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earn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80" w:val="left"/>
        </w:tabs>
        <w:jc w:val="both"/>
        <w:ind w:left="892" w:right="10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acces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vacc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supp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ork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-base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erv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80" w:val="left"/>
        </w:tabs>
        <w:jc w:val="both"/>
        <w:ind w:left="892" w:right="101" w:hanging="360"/>
        <w:sectPr>
          <w:pgMar w:header="617" w:footer="711" w:top="800" w:bottom="280" w:left="440" w:right="420"/>
          <w:pgSz w:w="11900" w:h="16840"/>
        </w:sectPr>
      </w:pPr>
      <w:r>
        <w:pict>
          <v:group style="position:absolute;margin-left:28.1001pt;margin-top:47.9015pt;width:540.15pt;height:7.87402e-005pt;mso-position-horizontal-relative:page;mso-position-vertical-relative:paragraph;z-index:-273" coordorigin="562,958" coordsize="10803,0">
            <v:shape style="position:absolute;left:562;top:958;width:10803;height:0" coordorigin="562,958" coordsize="10803,0" path="m562,958l11365,958e" filled="f" stroked="t" strokeweight="0.75pt" strokecolor="#408EDD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grate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surv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/>
        <w:ind w:left="122"/>
      </w:pPr>
      <w:r>
        <w:rPr>
          <w:rFonts w:cs="Arial" w:hAnsi="Arial" w:eastAsia="Arial" w:ascii="Arial"/>
          <w:b/>
          <w:spacing w:val="-1"/>
          <w:sz w:val="20"/>
          <w:szCs w:val="20"/>
        </w:rPr>
        <w:t>Nu</w:t>
      </w:r>
      <w:r>
        <w:rPr>
          <w:rFonts w:cs="Arial" w:hAnsi="Arial" w:eastAsia="Arial" w:ascii="Arial"/>
          <w:b/>
          <w:spacing w:val="-1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99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refe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atm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sever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modera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101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-23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ome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sz w:val="20"/>
          <w:szCs w:val="20"/>
        </w:rPr>
        <w:t>Educ</w:t>
      </w:r>
      <w:r>
        <w:rPr>
          <w:rFonts w:cs="Arial" w:hAnsi="Arial" w:eastAsia="Arial" w:ascii="Arial"/>
          <w:b/>
          <w:spacing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7" w:lineRule="exact" w:line="220"/>
        <w:ind w:left="842" w:right="101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ound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execut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esource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espon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educat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need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members.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336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ockad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monsoo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hamper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age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sectPr>
      <w:pgMar w:header="617" w:footer="711" w:top="800" w:bottom="280" w:left="440" w:right="420"/>
      <w:pgSz w:w="1190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8.1001pt;margin-top:784.202pt;width:540.15pt;height:7.87402e-005pt;mso-position-horizontal-relative:page;mso-position-vertical-relative:page;z-index:-282" coordorigin="562,15684" coordsize="10803,0">
          <v:shape style="position:absolute;left:562;top:15684;width:10803;height:0" coordorigin="562,15684" coordsize="10803,0" path="m562,15684l11365,15684e" filled="f" stroked="t" strokeweight="0.75pt" strokecolor="#408EDD">
            <v:path arrowok="t"/>
          </v:shape>
          <w10:wrap type="none"/>
        </v:group>
      </w:pict>
    </w:r>
    <w:r>
      <w:pict>
        <v:shape type="#_x0000_t202" style="position:absolute;margin-left:215.563pt;margin-top:795.427pt;width:164.138pt;height:19.2353pt;mso-position-horizontal-relative:page;mso-position-vertical-relative:page;z-index:-28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lineRule="exact" w:line="180"/>
                  <w:ind w:left="-12" w:right="-12"/>
                </w:pP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Un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0"/>
                    <w:w w:val="100"/>
                    <w:sz w:val="16"/>
                    <w:szCs w:val="16"/>
                  </w:rPr>
                  <w:t>it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Na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0"/>
                    <w:w w:val="100"/>
                    <w:sz w:val="16"/>
                    <w:szCs w:val="16"/>
                  </w:rPr>
                  <w:t>ti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0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-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9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99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99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9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99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0"/>
                    <w:w w:val="9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99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99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0"/>
                    <w:w w:val="99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1"/>
                    <w:w w:val="99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658EC9"/>
                    <w:spacing w:val="0"/>
                    <w:w w:val="9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center"/>
                  <w:spacing w:before="2"/>
                  <w:ind w:left="1032" w:right="1033"/>
                </w:pPr>
                <w:hyperlink r:id="rId1">
                  <w:r>
                    <w:rPr>
                      <w:rFonts w:cs="Arial" w:hAnsi="Arial" w:eastAsia="Arial" w:ascii="Arial"/>
                      <w:b/>
                      <w:color w:val="658EC9"/>
                      <w:spacing w:val="1"/>
                      <w:w w:val="99"/>
                      <w:sz w:val="16"/>
                      <w:szCs w:val="16"/>
                    </w:rPr>
                    <w:t>www.</w:t>
                  </w:r>
                  <w:r>
                    <w:rPr>
                      <w:rFonts w:cs="Arial" w:hAnsi="Arial" w:eastAsia="Arial" w:ascii="Arial"/>
                      <w:b/>
                      <w:color w:val="658EC9"/>
                      <w:spacing w:val="1"/>
                      <w:w w:val="99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658EC9"/>
                      <w:spacing w:val="1"/>
                      <w:w w:val="99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658EC9"/>
                      <w:spacing w:val="0"/>
                      <w:w w:val="99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658EC9"/>
                      <w:spacing w:val="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658EC9"/>
                      <w:spacing w:val="1"/>
                      <w:w w:val="99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658EC9"/>
                      <w:spacing w:val="1"/>
                      <w:w w:val="99"/>
                      <w:sz w:val="16"/>
                      <w:szCs w:val="16"/>
                    </w:rPr>
                    <w:t>g</w:t>
                  </w:r>
                  <w:r>
                    <w:rPr>
                      <w:rFonts w:cs="Arial" w:hAnsi="Arial" w:eastAsia="Arial" w:ascii="Arial"/>
                      <w:b/>
                      <w:color w:val="658EC9"/>
                      <w:spacing w:val="0"/>
                      <w:w w:val="99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658EC9"/>
                      <w:spacing w:val="1"/>
                      <w:w w:val="99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658EC9"/>
                      <w:spacing w:val="0"/>
                      <w:w w:val="99"/>
                      <w:sz w:val="16"/>
                      <w:szCs w:val="16"/>
                    </w:rPr>
                    <w:t>p</w:t>
                  </w:r>
                </w:hyperlink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8.1001pt;margin-top:51.2485pt;width:540.15pt;height:7.87402e-005pt;mso-position-horizontal-relative:page;mso-position-vertical-relative:page;z-index:-280" coordorigin="562,1025" coordsize="10803,0">
          <v:shape style="position:absolute;left:562;top:1025;width:10803;height:0" coordorigin="562,1025" coordsize="10803,0" path="m562,1025l11365,1025e" filled="f" stroked="t" strokeweight="0.75pt" strokecolor="#408EDD">
            <v:path arrowok="t"/>
          </v:shape>
          <w10:wrap type="none"/>
        </v:group>
      </w:pict>
    </w:r>
    <w:r>
      <w:pict>
        <v:shape type="#_x0000_t202" style="position:absolute;margin-left:434.928pt;margin-top:37.2223pt;width:134.256pt;height:9.92pt;mso-position-horizontal-relative:page;mso-position-vertical-relative:page;z-index:-27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/>
                </w:pPr>
                <w:r>
                  <w:rPr>
                    <w:rFonts w:cs="Arial" w:hAnsi="Arial" w:eastAsia="Arial" w:ascii="Arial"/>
                    <w:color w:val="408EDD"/>
                    <w:spacing w:val="1"/>
                    <w:w w:val="100"/>
                    <w:sz w:val="16"/>
                    <w:szCs w:val="16"/>
                  </w:rPr>
                  <w:t>Nepa</w:t>
                </w:r>
                <w:r>
                  <w:rPr>
                    <w:rFonts w:cs="Arial" w:hAnsi="Arial" w:eastAsia="Arial" w:ascii="Arial"/>
                    <w:color w:val="408EDD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color w:val="408EDD"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08EDD"/>
                    <w:spacing w:val="1"/>
                    <w:w w:val="100"/>
                    <w:sz w:val="16"/>
                    <w:szCs w:val="16"/>
                  </w:rPr>
                  <w:t>COV</w:t>
                </w:r>
                <w:r>
                  <w:rPr>
                    <w:rFonts w:cs="Arial" w:hAnsi="Arial" w:eastAsia="Arial" w:ascii="Arial"/>
                    <w:color w:val="408EDD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color w:val="408EDD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color w:val="408EDD"/>
                    <w:spacing w:val="1"/>
                    <w:w w:val="100"/>
                    <w:sz w:val="16"/>
                    <w:szCs w:val="16"/>
                  </w:rPr>
                  <w:t>-1</w:t>
                </w:r>
                <w:r>
                  <w:rPr>
                    <w:rFonts w:cs="Arial" w:hAnsi="Arial" w:eastAsia="Arial" w:ascii="Arial"/>
                    <w:color w:val="408EDD"/>
                    <w:spacing w:val="0"/>
                    <w:w w:val="100"/>
                    <w:sz w:val="16"/>
                    <w:szCs w:val="16"/>
                  </w:rPr>
                  <w:t>9</w:t>
                </w:r>
                <w:r>
                  <w:rPr>
                    <w:rFonts w:cs="Arial" w:hAnsi="Arial" w:eastAsia="Arial" w:ascii="Arial"/>
                    <w:color w:val="408EDD"/>
                    <w:spacing w:val="-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08EDD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color w:val="408EDD"/>
                    <w:spacing w:val="0"/>
                    <w:w w:val="100"/>
                    <w:sz w:val="16"/>
                    <w:szCs w:val="16"/>
                  </w:rPr>
                  <w:t>it</w:t>
                </w:r>
                <w:r>
                  <w:rPr>
                    <w:rFonts w:cs="Arial" w:hAnsi="Arial" w:eastAsia="Arial" w:ascii="Arial"/>
                    <w:color w:val="408EDD"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color w:val="408EDD"/>
                    <w:spacing w:val="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color w:val="408EDD"/>
                    <w:spacing w:val="0"/>
                    <w:w w:val="100"/>
                    <w:sz w:val="16"/>
                    <w:szCs w:val="16"/>
                  </w:rPr>
                  <w:t>ti</w:t>
                </w:r>
                <w:r>
                  <w:rPr>
                    <w:rFonts w:cs="Arial" w:hAnsi="Arial" w:eastAsia="Arial" w:ascii="Arial"/>
                    <w:color w:val="408EDD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color w:val="408EDD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color w:val="408EDD"/>
                    <w:spacing w:val="-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08EDD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408EDD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408EDD"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color w:val="408EDD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color w:val="408EDD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408EDD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color w:val="408EDD"/>
                    <w:spacing w:val="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08EDD"/>
                    <w:spacing w:val="0"/>
                    <w:w w:val="100"/>
                    <w:sz w:val="16"/>
                    <w:szCs w:val="16"/>
                  </w:rPr>
                  <w:t>|</w:t>
                </w:r>
                <w:r>
                  <w:rPr>
                    <w:rFonts w:cs="Arial" w:hAnsi="Arial" w:eastAsia="Arial" w:ascii="Arial"/>
                    <w:b/>
                    <w:color w:val="408EDD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08EDD"/>
                    <w:spacing w:val="-43"/>
                    <w:w w:val="100"/>
                    <w:sz w:val="16"/>
                    <w:szCs w:val="16"/>
                  </w:rPr>
                  <w:t> </w:t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color w:val="408EDD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color w:val="408EDD"/>
                    <w:spacing w:val="0"/>
                    <w:w w:val="100"/>
                    <w:sz w:val="16"/>
                    <w:szCs w:val="16"/>
                  </w:rPr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header" Target="header1.xml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hyperlink" Target="http://www.un.org.np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